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6" w:rsidRDefault="008C10E6">
      <w:pPr>
        <w:spacing w:before="100"/>
        <w:ind w:left="2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122.25pt">
            <v:imagedata r:id="rId5" o:title=""/>
          </v:shape>
        </w:pict>
      </w:r>
    </w:p>
    <w:p w:rsidR="008C10E6" w:rsidRDefault="00E7646E">
      <w:pPr>
        <w:spacing w:before="1"/>
        <w:ind w:left="2622"/>
        <w:rPr>
          <w:rFonts w:ascii="DejaVu Sans" w:eastAsia="DejaVu Sans" w:hAnsi="DejaVu Sans" w:cs="DejaVu Sans"/>
          <w:sz w:val="44"/>
          <w:szCs w:val="44"/>
        </w:rPr>
      </w:pPr>
      <w:r>
        <w:rPr>
          <w:rFonts w:ascii="DejaVu Sans" w:eastAsia="DejaVu Sans" w:hAnsi="DejaVu Sans" w:cs="DejaVu Sans"/>
          <w:sz w:val="44"/>
          <w:szCs w:val="44"/>
        </w:rPr>
        <w:t>Vehicle Donation Form</w:t>
      </w:r>
    </w:p>
    <w:p w:rsidR="008C10E6" w:rsidRDefault="008C10E6">
      <w:pPr>
        <w:spacing w:before="6" w:line="160" w:lineRule="exact"/>
        <w:rPr>
          <w:sz w:val="16"/>
          <w:szCs w:val="16"/>
        </w:rPr>
      </w:pP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E7646E">
      <w:pPr>
        <w:tabs>
          <w:tab w:val="left" w:pos="5900"/>
        </w:tabs>
        <w:spacing w:line="260" w:lineRule="exact"/>
        <w:ind w:left="20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Date       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C10E6" w:rsidRDefault="008C10E6">
      <w:pPr>
        <w:spacing w:before="12" w:line="220" w:lineRule="exact"/>
        <w:rPr>
          <w:sz w:val="22"/>
          <w:szCs w:val="22"/>
        </w:rPr>
      </w:pPr>
    </w:p>
    <w:p w:rsidR="008C10E6" w:rsidRDefault="00E7646E">
      <w:pPr>
        <w:tabs>
          <w:tab w:val="left" w:pos="9680"/>
        </w:tabs>
        <w:spacing w:before="29" w:line="260" w:lineRule="exact"/>
        <w:ind w:left="1094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Contact Name       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C10E6" w:rsidRDefault="008C10E6">
      <w:pPr>
        <w:spacing w:before="12" w:line="220" w:lineRule="exact"/>
        <w:rPr>
          <w:sz w:val="22"/>
          <w:szCs w:val="22"/>
        </w:rPr>
      </w:pPr>
    </w:p>
    <w:p w:rsidR="008C10E6" w:rsidRDefault="00E7646E">
      <w:pPr>
        <w:tabs>
          <w:tab w:val="left" w:pos="9680"/>
        </w:tabs>
        <w:spacing w:before="40" w:line="260" w:lineRule="exact"/>
        <w:ind w:left="592" w:right="293" w:firstLine="884"/>
        <w:rPr>
          <w:sz w:val="24"/>
          <w:szCs w:val="24"/>
        </w:rPr>
      </w:pPr>
      <w:r>
        <w:rPr>
          <w:sz w:val="24"/>
          <w:szCs w:val="24"/>
        </w:rPr>
        <w:t xml:space="preserve">Telephone       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Best times / days to</w:t>
      </w:r>
    </w:p>
    <w:p w:rsidR="008C10E6" w:rsidRDefault="008C10E6">
      <w:pPr>
        <w:tabs>
          <w:tab w:val="left" w:pos="9680"/>
        </w:tabs>
        <w:spacing w:line="260" w:lineRule="exact"/>
        <w:ind w:left="686" w:right="293" w:firstLine="674"/>
        <w:rPr>
          <w:sz w:val="24"/>
          <w:szCs w:val="24"/>
        </w:rPr>
      </w:pPr>
      <w:r w:rsidRPr="008C10E6">
        <w:pict>
          <v:group id="_x0000_s1034" style="position:absolute;left:0;text-align:left;margin-left:202.3pt;margin-top:91.55pt;width:333pt;height:0;z-index:-251659776;mso-position-horizontal-relative:page" coordorigin="4046,1831" coordsize="6660,0">
            <v:shape id="_x0000_s1035" style="position:absolute;left:4046;top:1831;width:6660;height:0" coordorigin="4046,1831" coordsize="6660,0" path="m4046,1831r6660,e" filled="f" strokeweight=".7pt">
              <v:path arrowok="t"/>
            </v:shape>
            <w10:wrap anchorx="page"/>
          </v:group>
        </w:pict>
      </w:r>
      <w:proofErr w:type="gramStart"/>
      <w:r w:rsidR="00E7646E">
        <w:rPr>
          <w:sz w:val="24"/>
          <w:szCs w:val="24"/>
        </w:rPr>
        <w:t>contact</w:t>
      </w:r>
      <w:proofErr w:type="gramEnd"/>
      <w:r w:rsidR="00E7646E">
        <w:rPr>
          <w:sz w:val="24"/>
          <w:szCs w:val="24"/>
        </w:rPr>
        <w:t xml:space="preserve"> you         </w:t>
      </w:r>
      <w:r w:rsidR="00E7646E">
        <w:rPr>
          <w:sz w:val="24"/>
          <w:szCs w:val="24"/>
          <w:u w:val="single" w:color="000000"/>
        </w:rPr>
        <w:t xml:space="preserve"> </w:t>
      </w:r>
      <w:r w:rsidR="00E7646E">
        <w:rPr>
          <w:sz w:val="24"/>
          <w:szCs w:val="24"/>
          <w:u w:val="single" w:color="000000"/>
        </w:rPr>
        <w:tab/>
      </w:r>
      <w:r w:rsidR="00E7646E">
        <w:rPr>
          <w:sz w:val="24"/>
          <w:szCs w:val="24"/>
        </w:rPr>
        <w:t xml:space="preserve"> Address where the</w:t>
      </w:r>
    </w:p>
    <w:p w:rsidR="008C10E6" w:rsidRDefault="008C10E6">
      <w:pPr>
        <w:tabs>
          <w:tab w:val="left" w:pos="9680"/>
        </w:tabs>
        <w:spacing w:line="260" w:lineRule="exact"/>
        <w:ind w:left="806"/>
        <w:rPr>
          <w:sz w:val="24"/>
          <w:szCs w:val="24"/>
        </w:rPr>
      </w:pPr>
      <w:r w:rsidRPr="008C10E6">
        <w:pict>
          <v:group id="_x0000_s1032" style="position:absolute;left:0;text-align:left;margin-left:202.3pt;margin-top:38.35pt;width:333pt;height:0;z-index:-251660800;mso-position-horizontal-relative:page" coordorigin="4046,767" coordsize="6660,0">
            <v:shape id="_x0000_s1033" style="position:absolute;left:4046;top:767;width:6660;height:0" coordorigin="4046,767" coordsize="6660,0" path="m4046,767r6660,e" filled="f" strokeweight=".7pt">
              <v:path arrowok="t"/>
            </v:shape>
            <w10:wrap anchorx="page"/>
          </v:group>
        </w:pict>
      </w:r>
      <w:proofErr w:type="gramStart"/>
      <w:r w:rsidR="00E7646E">
        <w:rPr>
          <w:position w:val="-1"/>
          <w:sz w:val="24"/>
          <w:szCs w:val="24"/>
        </w:rPr>
        <w:t>vehicle</w:t>
      </w:r>
      <w:proofErr w:type="gramEnd"/>
      <w:r w:rsidR="00E7646E">
        <w:rPr>
          <w:position w:val="-1"/>
          <w:sz w:val="24"/>
          <w:szCs w:val="24"/>
        </w:rPr>
        <w:t xml:space="preserve"> is located         </w:t>
      </w:r>
      <w:r w:rsidR="00E7646E">
        <w:rPr>
          <w:position w:val="-1"/>
          <w:sz w:val="24"/>
          <w:szCs w:val="24"/>
          <w:u w:val="single" w:color="000000"/>
        </w:rPr>
        <w:t xml:space="preserve"> </w:t>
      </w:r>
      <w:r w:rsidR="00E7646E">
        <w:rPr>
          <w:position w:val="-1"/>
          <w:sz w:val="24"/>
          <w:szCs w:val="24"/>
          <w:u w:val="single" w:color="000000"/>
        </w:rPr>
        <w:tab/>
      </w: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8C10E6">
      <w:pPr>
        <w:spacing w:before="16" w:line="280" w:lineRule="exact"/>
        <w:rPr>
          <w:sz w:val="28"/>
          <w:szCs w:val="28"/>
        </w:rPr>
      </w:pPr>
    </w:p>
    <w:p w:rsidR="008C10E6" w:rsidRDefault="00E7646E">
      <w:pPr>
        <w:tabs>
          <w:tab w:val="left" w:pos="9680"/>
        </w:tabs>
        <w:spacing w:before="29" w:line="260" w:lineRule="exact"/>
        <w:ind w:left="484"/>
        <w:rPr>
          <w:sz w:val="24"/>
          <w:szCs w:val="24"/>
        </w:rPr>
        <w:sectPr w:rsidR="008C10E6">
          <w:type w:val="continuous"/>
          <w:pgSz w:w="12240" w:h="15840"/>
          <w:pgMar w:top="380" w:right="1200" w:bottom="280" w:left="1020" w:header="720" w:footer="720" w:gutter="0"/>
          <w:cols w:space="720"/>
        </w:sectPr>
      </w:pPr>
      <w:r>
        <w:rPr>
          <w:position w:val="-1"/>
          <w:sz w:val="24"/>
          <w:szCs w:val="24"/>
        </w:rPr>
        <w:t xml:space="preserve">Year / Make / Model       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C10E6" w:rsidRDefault="008C10E6">
      <w:pPr>
        <w:spacing w:before="12" w:line="260" w:lineRule="exact"/>
        <w:rPr>
          <w:sz w:val="26"/>
          <w:szCs w:val="26"/>
        </w:rPr>
      </w:pPr>
    </w:p>
    <w:p w:rsidR="008C10E6" w:rsidRDefault="008C10E6">
      <w:pPr>
        <w:spacing w:line="260" w:lineRule="exact"/>
        <w:ind w:left="1460" w:right="-41" w:hanging="1320"/>
        <w:rPr>
          <w:sz w:val="24"/>
          <w:szCs w:val="24"/>
        </w:rPr>
      </w:pPr>
      <w:r w:rsidRPr="008C10E6">
        <w:pict>
          <v:group id="_x0000_s1030" style="position:absolute;left:0;text-align:left;margin-left:202.3pt;margin-top:51.65pt;width:333pt;height:0;z-index:-251658752;mso-position-horizontal-relative:page" coordorigin="4046,1033" coordsize="6660,0">
            <v:shape id="_x0000_s1031" style="position:absolute;left:4046;top:1033;width:6660;height:0" coordorigin="4046,1033" coordsize="6660,0" path="m4046,1033r6660,e" filled="f" strokeweight=".7pt">
              <v:path arrowok="t"/>
            </v:shape>
            <w10:wrap anchorx="page"/>
          </v:group>
        </w:pict>
      </w:r>
      <w:r w:rsidR="00E7646E">
        <w:rPr>
          <w:sz w:val="24"/>
          <w:szCs w:val="24"/>
        </w:rPr>
        <w:t>Is the vehicle in running condition?</w:t>
      </w:r>
    </w:p>
    <w:p w:rsidR="008C10E6" w:rsidRDefault="00E7646E">
      <w:pPr>
        <w:spacing w:line="720" w:lineRule="exact"/>
        <w:rPr>
          <w:sz w:val="24"/>
          <w:szCs w:val="24"/>
        </w:rPr>
        <w:sectPr w:rsidR="008C10E6">
          <w:type w:val="continuous"/>
          <w:pgSz w:w="12240" w:h="15840"/>
          <w:pgMar w:top="380" w:right="1200" w:bottom="280" w:left="1020" w:header="720" w:footer="720" w:gutter="0"/>
          <w:cols w:num="2" w:space="720" w:equalWidth="0">
            <w:col w:w="2474" w:space="552"/>
            <w:col w:w="6994"/>
          </w:cols>
        </w:sectPr>
      </w:pPr>
      <w:r>
        <w:br w:type="column"/>
      </w:r>
      <w:r>
        <w:rPr>
          <w:position w:val="-1"/>
          <w:sz w:val="64"/>
          <w:szCs w:val="64"/>
        </w:rPr>
        <w:lastRenderedPageBreak/>
        <w:t xml:space="preserve">□ </w:t>
      </w:r>
      <w:r>
        <w:rPr>
          <w:position w:val="-1"/>
          <w:sz w:val="24"/>
          <w:szCs w:val="24"/>
        </w:rPr>
        <w:t xml:space="preserve">Yes   </w:t>
      </w:r>
      <w:r>
        <w:rPr>
          <w:position w:val="-1"/>
          <w:sz w:val="64"/>
          <w:szCs w:val="64"/>
        </w:rPr>
        <w:t xml:space="preserve">□ </w:t>
      </w:r>
      <w:r>
        <w:rPr>
          <w:position w:val="-1"/>
          <w:sz w:val="24"/>
          <w:szCs w:val="24"/>
        </w:rPr>
        <w:t>No</w:t>
      </w:r>
    </w:p>
    <w:p w:rsidR="008C10E6" w:rsidRDefault="008C10E6">
      <w:pPr>
        <w:spacing w:line="200" w:lineRule="exact"/>
      </w:pPr>
    </w:p>
    <w:p w:rsidR="008C10E6" w:rsidRDefault="008C10E6">
      <w:pPr>
        <w:spacing w:before="12" w:line="280" w:lineRule="exact"/>
        <w:rPr>
          <w:sz w:val="28"/>
          <w:szCs w:val="28"/>
        </w:rPr>
      </w:pPr>
    </w:p>
    <w:p w:rsidR="008C10E6" w:rsidRDefault="00E7646E">
      <w:pPr>
        <w:spacing w:before="29"/>
        <w:ind w:left="334"/>
        <w:rPr>
          <w:sz w:val="24"/>
          <w:szCs w:val="24"/>
        </w:rPr>
      </w:pPr>
      <w:r>
        <w:rPr>
          <w:sz w:val="24"/>
          <w:szCs w:val="24"/>
        </w:rPr>
        <w:t>Please state any major</w:t>
      </w:r>
    </w:p>
    <w:p w:rsidR="008C10E6" w:rsidRDefault="008C10E6">
      <w:pPr>
        <w:tabs>
          <w:tab w:val="left" w:pos="9680"/>
        </w:tabs>
        <w:spacing w:line="260" w:lineRule="exact"/>
        <w:ind w:left="266"/>
        <w:rPr>
          <w:sz w:val="24"/>
          <w:szCs w:val="24"/>
        </w:rPr>
      </w:pPr>
      <w:r w:rsidRPr="008C10E6">
        <w:pict>
          <v:group id="_x0000_s1028" style="position:absolute;left:0;text-align:left;margin-left:202.3pt;margin-top:38.4pt;width:333pt;height:0;z-index:-251657728;mso-position-horizontal-relative:page" coordorigin="4046,768" coordsize="6660,0">
            <v:shape id="_x0000_s1029" style="position:absolute;left:4046;top:768;width:6660;height:0" coordorigin="4046,768" coordsize="6660,0" path="m4046,768r6660,e" filled="f" strokeweight=".7pt">
              <v:path arrowok="t"/>
            </v:shape>
            <w10:wrap anchorx="page"/>
          </v:group>
        </w:pict>
      </w:r>
      <w:r w:rsidRPr="008C10E6">
        <w:pict>
          <v:group id="_x0000_s1026" style="position:absolute;left:0;text-align:left;margin-left:202.3pt;margin-top:65pt;width:333pt;height:0;z-index:-251656704;mso-position-horizontal-relative:page" coordorigin="4046,1300" coordsize="6660,0">
            <v:shape id="_x0000_s1027" style="position:absolute;left:4046;top:1300;width:6660;height:0" coordorigin="4046,1300" coordsize="6660,0" path="m4046,1300r6660,e" filled="f" strokeweight=".7pt">
              <v:path arrowok="t"/>
            </v:shape>
            <w10:wrap anchorx="page"/>
          </v:group>
        </w:pict>
      </w:r>
      <w:proofErr w:type="gramStart"/>
      <w:r w:rsidR="00E7646E">
        <w:rPr>
          <w:position w:val="-1"/>
          <w:sz w:val="24"/>
          <w:szCs w:val="24"/>
        </w:rPr>
        <w:t>problems</w:t>
      </w:r>
      <w:proofErr w:type="gramEnd"/>
      <w:r w:rsidR="00E7646E">
        <w:rPr>
          <w:position w:val="-1"/>
          <w:sz w:val="24"/>
          <w:szCs w:val="24"/>
        </w:rPr>
        <w:t xml:space="preserve">, if applicable         </w:t>
      </w:r>
      <w:r w:rsidR="00E7646E">
        <w:rPr>
          <w:position w:val="-1"/>
          <w:sz w:val="24"/>
          <w:szCs w:val="24"/>
          <w:u w:val="single" w:color="000000"/>
        </w:rPr>
        <w:t xml:space="preserve"> </w:t>
      </w:r>
      <w:r w:rsidR="00E7646E">
        <w:rPr>
          <w:position w:val="-1"/>
          <w:sz w:val="24"/>
          <w:szCs w:val="24"/>
          <w:u w:val="single" w:color="000000"/>
        </w:rPr>
        <w:tab/>
      </w: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8C10E6">
      <w:pPr>
        <w:spacing w:line="200" w:lineRule="exact"/>
      </w:pPr>
    </w:p>
    <w:p w:rsidR="008C10E6" w:rsidRDefault="008C10E6">
      <w:pPr>
        <w:spacing w:before="11" w:line="260" w:lineRule="exact"/>
        <w:rPr>
          <w:sz w:val="26"/>
          <w:szCs w:val="26"/>
        </w:rPr>
        <w:sectPr w:rsidR="008C10E6">
          <w:type w:val="continuous"/>
          <w:pgSz w:w="12240" w:h="15840"/>
          <w:pgMar w:top="380" w:right="1200" w:bottom="280" w:left="1020" w:header="720" w:footer="720" w:gutter="0"/>
          <w:cols w:space="720"/>
        </w:sectPr>
      </w:pPr>
    </w:p>
    <w:p w:rsidR="008C10E6" w:rsidRDefault="008C10E6">
      <w:pPr>
        <w:spacing w:before="6" w:line="260" w:lineRule="exact"/>
        <w:rPr>
          <w:sz w:val="26"/>
          <w:szCs w:val="26"/>
        </w:rPr>
      </w:pPr>
    </w:p>
    <w:p w:rsidR="008C10E6" w:rsidRDefault="00E7646E">
      <w:pPr>
        <w:spacing w:line="260" w:lineRule="exact"/>
        <w:ind w:left="1420" w:right="-41" w:hanging="226"/>
        <w:rPr>
          <w:sz w:val="24"/>
          <w:szCs w:val="24"/>
        </w:rPr>
      </w:pPr>
      <w:r>
        <w:rPr>
          <w:sz w:val="24"/>
          <w:szCs w:val="24"/>
        </w:rPr>
        <w:t>Is the vehicle registered?</w:t>
      </w:r>
    </w:p>
    <w:p w:rsidR="008C10E6" w:rsidRDefault="008C10E6">
      <w:pPr>
        <w:spacing w:before="6" w:line="260" w:lineRule="exact"/>
        <w:rPr>
          <w:sz w:val="26"/>
          <w:szCs w:val="26"/>
        </w:rPr>
      </w:pPr>
    </w:p>
    <w:p w:rsidR="008C10E6" w:rsidRDefault="00E7646E">
      <w:pPr>
        <w:spacing w:line="260" w:lineRule="exact"/>
        <w:ind w:left="1532" w:right="-41" w:hanging="1392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you  have</w:t>
      </w:r>
      <w:proofErr w:type="gramEnd"/>
      <w:r>
        <w:rPr>
          <w:sz w:val="24"/>
          <w:szCs w:val="24"/>
        </w:rPr>
        <w:t xml:space="preserve"> the title or pink slip?</w:t>
      </w:r>
    </w:p>
    <w:p w:rsidR="008C10E6" w:rsidRDefault="00E7646E">
      <w:pPr>
        <w:spacing w:line="700" w:lineRule="exact"/>
        <w:rPr>
          <w:sz w:val="24"/>
          <w:szCs w:val="24"/>
        </w:rPr>
      </w:pPr>
      <w:r>
        <w:br w:type="column"/>
      </w:r>
      <w:r>
        <w:rPr>
          <w:sz w:val="64"/>
          <w:szCs w:val="64"/>
        </w:rPr>
        <w:lastRenderedPageBreak/>
        <w:t xml:space="preserve">□ </w:t>
      </w:r>
      <w:r>
        <w:rPr>
          <w:sz w:val="24"/>
          <w:szCs w:val="24"/>
        </w:rPr>
        <w:t xml:space="preserve">Yes   </w:t>
      </w:r>
      <w:r>
        <w:rPr>
          <w:sz w:val="64"/>
          <w:szCs w:val="64"/>
        </w:rPr>
        <w:t xml:space="preserve">□ </w:t>
      </w:r>
      <w:r>
        <w:rPr>
          <w:sz w:val="24"/>
          <w:szCs w:val="24"/>
        </w:rPr>
        <w:t>No</w:t>
      </w:r>
    </w:p>
    <w:p w:rsidR="008C10E6" w:rsidRDefault="00E7646E">
      <w:pPr>
        <w:spacing w:before="62"/>
        <w:rPr>
          <w:sz w:val="24"/>
          <w:szCs w:val="24"/>
        </w:rPr>
        <w:sectPr w:rsidR="008C10E6">
          <w:type w:val="continuous"/>
          <w:pgSz w:w="12240" w:h="15840"/>
          <w:pgMar w:top="380" w:right="1200" w:bottom="280" w:left="1020" w:header="720" w:footer="720" w:gutter="0"/>
          <w:cols w:num="2" w:space="720" w:equalWidth="0">
            <w:col w:w="2474" w:space="552"/>
            <w:col w:w="6994"/>
          </w:cols>
        </w:sectPr>
      </w:pPr>
      <w:r>
        <w:rPr>
          <w:sz w:val="64"/>
          <w:szCs w:val="64"/>
        </w:rPr>
        <w:t xml:space="preserve">□ </w:t>
      </w:r>
      <w:r>
        <w:rPr>
          <w:sz w:val="24"/>
          <w:szCs w:val="24"/>
        </w:rPr>
        <w:t xml:space="preserve">Yes   </w:t>
      </w:r>
      <w:r>
        <w:rPr>
          <w:sz w:val="64"/>
          <w:szCs w:val="64"/>
        </w:rPr>
        <w:t xml:space="preserve">□ </w:t>
      </w:r>
      <w:r>
        <w:rPr>
          <w:sz w:val="24"/>
          <w:szCs w:val="24"/>
        </w:rPr>
        <w:t>No</w:t>
      </w:r>
    </w:p>
    <w:p w:rsidR="008C10E6" w:rsidRDefault="008C10E6">
      <w:pPr>
        <w:spacing w:before="6" w:line="220" w:lineRule="exact"/>
        <w:rPr>
          <w:sz w:val="22"/>
          <w:szCs w:val="22"/>
        </w:rPr>
      </w:pPr>
    </w:p>
    <w:p w:rsidR="008C10E6" w:rsidRDefault="00E7646E">
      <w:pPr>
        <w:spacing w:before="40" w:line="260" w:lineRule="exact"/>
        <w:ind w:left="116" w:right="267"/>
        <w:rPr>
          <w:sz w:val="24"/>
          <w:szCs w:val="24"/>
        </w:rPr>
      </w:pPr>
      <w:r>
        <w:rPr>
          <w:sz w:val="24"/>
          <w:szCs w:val="24"/>
        </w:rPr>
        <w:t>We will call you to set up a convenient time to pick up your vehicle. This is no cost to you. You will receive a form for you tax deduction record.</w:t>
      </w:r>
    </w:p>
    <w:p w:rsidR="008C10E6" w:rsidRDefault="00E7646E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Thank you, for making our vision a reality with your donation.</w:t>
      </w:r>
    </w:p>
    <w:p w:rsidR="008C10E6" w:rsidRDefault="008C10E6">
      <w:pPr>
        <w:spacing w:before="16" w:line="240" w:lineRule="exact"/>
        <w:rPr>
          <w:sz w:val="24"/>
          <w:szCs w:val="24"/>
        </w:rPr>
      </w:pPr>
    </w:p>
    <w:p w:rsidR="008C10E6" w:rsidRDefault="00E7646E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Charity Car Donation</w:t>
      </w:r>
    </w:p>
    <w:p w:rsidR="00E7646E" w:rsidRPr="00E7646E" w:rsidRDefault="00E7646E" w:rsidP="00E7646E">
      <w:pPr>
        <w:spacing w:line="17" w:lineRule="atLeast"/>
        <w:rPr>
          <w:rFonts w:ascii="Arial" w:hAnsi="Arial" w:cs="Arial"/>
          <w:b/>
          <w:sz w:val="22"/>
          <w:szCs w:val="22"/>
        </w:rPr>
      </w:pPr>
      <w:r w:rsidRPr="00E7646E">
        <w:rPr>
          <w:rFonts w:ascii="Arial" w:hAnsi="Arial" w:cs="Arial"/>
          <w:b/>
          <w:sz w:val="22"/>
          <w:szCs w:val="22"/>
        </w:rPr>
        <w:t xml:space="preserve">2725 </w:t>
      </w:r>
      <w:proofErr w:type="spellStart"/>
      <w:r w:rsidRPr="00E7646E">
        <w:rPr>
          <w:rFonts w:ascii="Arial" w:hAnsi="Arial" w:cs="Arial"/>
          <w:b/>
          <w:sz w:val="22"/>
          <w:szCs w:val="22"/>
        </w:rPr>
        <w:t>Layayette</w:t>
      </w:r>
      <w:proofErr w:type="spellEnd"/>
      <w:r w:rsidRPr="00E7646E">
        <w:rPr>
          <w:rFonts w:ascii="Arial" w:hAnsi="Arial" w:cs="Arial"/>
          <w:b/>
          <w:sz w:val="22"/>
          <w:szCs w:val="22"/>
        </w:rPr>
        <w:t xml:space="preserve"> St Santa Clara, Ca 95050</w:t>
      </w:r>
    </w:p>
    <w:p w:rsidR="008C10E6" w:rsidRDefault="008C10E6">
      <w:pPr>
        <w:spacing w:line="260" w:lineRule="exact"/>
        <w:ind w:left="116"/>
        <w:rPr>
          <w:sz w:val="24"/>
          <w:szCs w:val="24"/>
        </w:rPr>
      </w:pPr>
    </w:p>
    <w:p w:rsidR="008C10E6" w:rsidRDefault="00E7646E" w:rsidP="00E7646E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Phone: 408-748-0081; Toll Free: 1-888-414-2088; Fax: 408-727-3362</w:t>
      </w:r>
    </w:p>
    <w:sectPr w:rsidR="008C10E6" w:rsidSect="008C10E6">
      <w:type w:val="continuous"/>
      <w:pgSz w:w="12240" w:h="15840"/>
      <w:pgMar w:top="380" w:right="12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AFE"/>
    <w:multiLevelType w:val="multilevel"/>
    <w:tmpl w:val="EE1E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10E6"/>
    <w:rsid w:val="008C10E6"/>
    <w:rsid w:val="00E7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C&amp;N Marketing</cp:lastModifiedBy>
  <cp:revision>3</cp:revision>
  <dcterms:created xsi:type="dcterms:W3CDTF">2018-03-31T21:10:00Z</dcterms:created>
  <dcterms:modified xsi:type="dcterms:W3CDTF">2018-03-31T21:11:00Z</dcterms:modified>
</cp:coreProperties>
</file>